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tblLook w:val="04A0" w:firstRow="1" w:lastRow="0" w:firstColumn="1" w:lastColumn="0" w:noHBand="0" w:noVBand="1"/>
      </w:tblPr>
      <w:tblGrid>
        <w:gridCol w:w="3478"/>
        <w:gridCol w:w="1319"/>
        <w:gridCol w:w="1145"/>
        <w:gridCol w:w="1735"/>
        <w:gridCol w:w="1048"/>
        <w:gridCol w:w="749"/>
        <w:gridCol w:w="222"/>
        <w:gridCol w:w="222"/>
      </w:tblGrid>
      <w:tr w:rsidR="0078565C" w:rsidRPr="0078565C" w14:paraId="42F72C3F" w14:textId="77777777" w:rsidTr="0078565C">
        <w:trPr>
          <w:trHeight w:val="42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58E6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MEET &amp; GREET</w:t>
            </w:r>
          </w:p>
        </w:tc>
      </w:tr>
      <w:tr w:rsidR="0078565C" w:rsidRPr="0078565C" w14:paraId="2588D6B5" w14:textId="77777777" w:rsidTr="0078565C">
        <w:trPr>
          <w:trHeight w:val="300"/>
        </w:trPr>
        <w:tc>
          <w:tcPr>
            <w:tcW w:w="96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694BAC" w14:textId="77777777" w:rsidR="0078565C" w:rsidRPr="0078565C" w:rsidRDefault="0078565C" w:rsidP="0078565C">
            <w:pPr>
              <w:rPr>
                <w:rFonts w:ascii="Calibri" w:eastAsia="Times New Roman" w:hAnsi="Calibri" w:cs="Calibri"/>
                <w:color w:val="000000"/>
              </w:rPr>
            </w:pPr>
            <w:r w:rsidRPr="007856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565C" w:rsidRPr="0078565C" w14:paraId="0F779A9E" w14:textId="77777777" w:rsidTr="0078565C">
        <w:trPr>
          <w:trHeight w:val="300"/>
        </w:trPr>
        <w:tc>
          <w:tcPr>
            <w:tcW w:w="96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A1B3B3" w14:textId="77777777" w:rsidR="0078565C" w:rsidRPr="0078565C" w:rsidRDefault="0078565C" w:rsidP="0078565C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565C" w:rsidRPr="0078565C" w14:paraId="399CCACD" w14:textId="77777777" w:rsidTr="0078565C">
        <w:trPr>
          <w:trHeight w:val="300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7368E6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</w:rPr>
              <w:t>Description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88C4707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</w:rPr>
              <w:t>Where?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88D9A9A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</w:rPr>
              <w:t>Length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B70F596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</w:rPr>
              <w:t>Type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78A6E35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</w:rPr>
              <w:t>FROM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4B2C4B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</w:rPr>
              <w:t>TO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8130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BB77" w14:textId="77777777" w:rsidR="0078565C" w:rsidRPr="0078565C" w:rsidRDefault="0078565C" w:rsidP="00785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65C" w:rsidRPr="0078565C" w14:paraId="474C0B49" w14:textId="77777777" w:rsidTr="0078565C">
        <w:trPr>
          <w:trHeight w:val="30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FD0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</w:rPr>
              <w:t>Introductions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22E3BC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6B0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</w:rPr>
              <w:t>:10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20D8B0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8AD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</w:rPr>
              <w:t>8:00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3438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</w:rPr>
              <w:t>8:10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F5F9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430C" w14:textId="77777777" w:rsidR="0078565C" w:rsidRPr="0078565C" w:rsidRDefault="0078565C" w:rsidP="00785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65C" w:rsidRPr="0078565C" w14:paraId="146A67F5" w14:textId="77777777" w:rsidTr="0078565C">
        <w:trPr>
          <w:trHeight w:val="30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C6E3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</w:rPr>
              <w:t>Class Outline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2FC45C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EBB8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</w:rPr>
              <w:t>:05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3BB3B5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F3A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</w:rPr>
              <w:t>8:10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4F43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</w:rPr>
              <w:t>8:15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AD23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CB7D" w14:textId="77777777" w:rsidR="0078565C" w:rsidRPr="0078565C" w:rsidRDefault="0078565C" w:rsidP="00785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65C" w:rsidRPr="0078565C" w14:paraId="5E58548E" w14:textId="77777777" w:rsidTr="0078565C">
        <w:trPr>
          <w:trHeight w:val="439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EB0F" w14:textId="7FF29495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</w:rPr>
              <w:t>Skill Set Question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  <w:r w:rsidRPr="0078565C">
              <w:rPr>
                <w:rFonts w:ascii="Calibri" w:eastAsia="Times New Roman" w:hAnsi="Calibri" w:cs="Calibri"/>
                <w:b/>
                <w:bCs/>
                <w:color w:val="000000"/>
              </w:rPr>
              <w:t>aire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A07C1C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19F5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</w:rPr>
              <w:t>:15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DEB967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</w:rPr>
              <w:t>Form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5F63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</w:rPr>
              <w:t>8:15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30EE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</w:rPr>
              <w:t>8:30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FDBE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2F5A" w14:textId="77777777" w:rsidR="0078565C" w:rsidRPr="0078565C" w:rsidRDefault="0078565C" w:rsidP="00785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65C" w:rsidRPr="0078565C" w14:paraId="79A99283" w14:textId="77777777" w:rsidTr="0078565C">
        <w:trPr>
          <w:trHeight w:val="439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A2A6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</w:rPr>
              <w:t>Review/ Class Plan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5CBD0D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9A94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</w:rPr>
              <w:t>:15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AFE72C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</w:rPr>
              <w:t>Discussion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60CB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</w:rPr>
              <w:t>8:30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3579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</w:rPr>
              <w:t>8:45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21C0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7E78" w14:textId="77777777" w:rsidR="0078565C" w:rsidRPr="0078565C" w:rsidRDefault="0078565C" w:rsidP="00785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ADCF902" w14:textId="7966B262" w:rsidR="008553F9" w:rsidRDefault="008553F9" w:rsidP="00E53822">
      <w:pPr>
        <w:tabs>
          <w:tab w:val="left" w:pos="8265"/>
        </w:tabs>
        <w:rPr>
          <w:b/>
          <w:sz w:val="48"/>
          <w:szCs w:val="48"/>
        </w:rPr>
      </w:pPr>
    </w:p>
    <w:tbl>
      <w:tblPr>
        <w:tblW w:w="11096" w:type="dxa"/>
        <w:tblLook w:val="04A0" w:firstRow="1" w:lastRow="0" w:firstColumn="1" w:lastColumn="0" w:noHBand="0" w:noVBand="1"/>
      </w:tblPr>
      <w:tblGrid>
        <w:gridCol w:w="4199"/>
        <w:gridCol w:w="1132"/>
        <w:gridCol w:w="1149"/>
        <w:gridCol w:w="1936"/>
        <w:gridCol w:w="1000"/>
        <w:gridCol w:w="861"/>
        <w:gridCol w:w="926"/>
      </w:tblGrid>
      <w:tr w:rsidR="0078565C" w:rsidRPr="0078565C" w14:paraId="6EDDCF72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58EAE6A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Description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DC5F86A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Where?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ED7E788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Length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BDA0AE6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Type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6E0DFC3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FROM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F51D3F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56FD8D2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4B6436FA" w14:textId="77777777" w:rsidTr="0078565C">
        <w:trPr>
          <w:trHeight w:val="435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3C7A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Clamp: Open Break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58FC19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1483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:05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3BBFBB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301E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9:00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B7CE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9:05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1298F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33F9279F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177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Clamp: Open Fast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AB1A9A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871F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D48FCB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4F49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9:05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9D22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9:10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3CD56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5DAB4C1D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CE42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Clamp: Open Slow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02AF77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3AE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698AA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0182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9:10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827C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9:15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0B9F8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67C006FA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D964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Clamp: Speed vs. Pressure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079789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442D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3D5149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165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9:15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EF2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9:20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A8654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28E59E3C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8314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Clamp: Close Fast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298370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2C1D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3D38DE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5872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9:20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BEF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9:25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5FFDC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531B178B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370C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Clamp: Close Slow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F07345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E27A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3735F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2D4D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9:25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B924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9:30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E6F92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4D138CBD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11BA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Clamp: Low Pressure Close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ABEB6E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B327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ACB0FD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C13D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9:30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0738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9:40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9C2D0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08B6B1DF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0D13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Clamp- under high pressure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014048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F4B5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B7998C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68E0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9:40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2B20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9:50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1249F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14ACD49B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5DC6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Eject Forward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6463C0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8907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BCA7EF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6638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9:50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6FD9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9:55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0BB43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0CCD8985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FAED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Eject Retract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FB2DEA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3F5A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143543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35D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9:55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4AAD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287B8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4B735584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6777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Pulsating eject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8B2A4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DA48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22A764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79C0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8D18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10:05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CC375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3343AF91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8617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Eject:  Delay timers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B8F1BB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5072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012A7C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C7AB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10:05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9EE6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10:15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3A4BD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4090021E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B31D66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BREAK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7BB615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053047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:15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19D5CE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2C1AA7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10:15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0731D7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10:30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730FCF48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72CDBD48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0BFE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Barrel Temp: Setpoints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0EF9FA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921B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2A0F0C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05DD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10:30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EC90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10:35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94520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245C8B59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5922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Barrel Temp: Actuals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DF4F70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263F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831F53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74DE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10:35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12796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10:40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89583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71C74BB2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971F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Barrel: Straight Profile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64462B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CB85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60765F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F82C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10:40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28BC5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10:45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8F1F6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39C9A600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E9FF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Barrel: Metered Profile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B098B4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0CA7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F545A6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C91F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10:45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97F9A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10:50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132E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362016BB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13B0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Barrel: Ramped Profile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E9F790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4B18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0CB442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07F8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10:50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A6D38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10:55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CB2B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603A5319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C307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Barrel Temp: Alarms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8A94C6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305F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9E6814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B09E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10:55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35FB6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B997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1A87C1B6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D820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 xml:space="preserve">Barrel: Feed Throat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7A08A2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13DC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C88CB3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AE8E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75D6C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11:05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7B7EB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0C790246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2906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BP: Screw Speed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75B713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435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0C7E87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BD82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11:05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91478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11:10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31D54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4F9F7A6F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FA58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BP: Pressure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88BD5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7A8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0F9BE6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BC1D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11:10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9A496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11:15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BF8AA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4B2143C4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C4A6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BP: Pressure vs. recovery time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0CE35B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E5BC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CC48AA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AD20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11:15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A78C4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11:25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7F6BA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15FF2AB3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9C54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Recovery time vs. cooling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473275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9A94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A20512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4D32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11:25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33FD9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522A6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2E595EA8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DA2F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BP: various </w:t>
            </w:r>
            <w:proofErr w:type="spellStart"/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mt'l</w:t>
            </w:r>
            <w:proofErr w:type="spellEnd"/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requirements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603003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D58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:15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F19DB8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45E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19EC2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11:45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44009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695D241D" w14:textId="77777777" w:rsidTr="0078565C">
        <w:trPr>
          <w:trHeight w:val="55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0E27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Decomp after rotation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D8ADB6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D3CB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A5E0D2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BC79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11:45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11BE3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11:55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7BA9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1E6983DB" w14:textId="77777777" w:rsidTr="0078565C">
        <w:trPr>
          <w:trHeight w:val="63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6BC4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BP: Mixing color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160203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15B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44F0A8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3033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11:55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3063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174C5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6E9E6B7C" w14:textId="77777777" w:rsidTr="004C467E">
        <w:trPr>
          <w:trHeight w:val="457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F43DAD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LUNCH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EEFCE0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67EDDA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1:00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1C7AD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A08DB9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669DE54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1:00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06831A8E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01B8C1E4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7333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Laws of Viscosity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E64ECF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2887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:15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A187E7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7FFC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1:00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5C2F0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1:15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4233E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683FA4D1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FC6E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Viscosity vs. Fill Time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CACF12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BE7B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763F76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765A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1:15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1FE24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1:20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F5B55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3AE8D178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D71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Viscosity vs. injection pressure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218BA8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75D6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70695C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C75E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1:30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B059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1:35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149CB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2FB7D497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C642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Injection: Setpoints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9A8767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4174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60BA1D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9C23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1:35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2CDFF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1L45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57CF6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367B55A3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7BEC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Injection: Fill Time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95E920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22AE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C82D92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3B5E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1:45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74C68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1:50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B01A8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727D2E3B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0C42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Injection: straight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9002BD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E06F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3FB8A6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863B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1:50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95BAC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1:55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ED84F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08AD6C29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7DFA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Injection: Ramped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E4B31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6573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5EB13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520E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1:55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8D833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2:00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AF2B3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6979D420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1E0A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Injection: Metered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5C218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0A5D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6051FF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9707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2:00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CB6E5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2:05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13060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3485BA04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C1BF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Injection: beginning/ end fill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D4620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7AE2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371B9E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5C3C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2:05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E297C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2:10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A6307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561C4EAF" w14:textId="77777777" w:rsidTr="0078565C">
        <w:trPr>
          <w:trHeight w:val="40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0752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Injection: cut-off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AB7C6D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3ECE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63638A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84F8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2L10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FDDC9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2:15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C2AA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657338F5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03748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BREAK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994609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20CAEB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1578C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C666B7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2:15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65F7C2F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2:25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182BDABD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2E4DE41B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06F8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Injection Profile staging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E10426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1E83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:15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C47954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8162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2:25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3357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2:40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5E34E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155C32D2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9F32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Hold Pressure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CC34A0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DAE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D8D423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19DB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2:40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FC9EB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2:45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1EA74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7BA376FF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6222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Hold Time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BF5C8A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D7B8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59B9E3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FFAD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2:45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94AE5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2:50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AEBC4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48A36296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08B3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 stage Hold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6FA2CD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8244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2344D7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D9A6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2:50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EA4B8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2:55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22ADE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4ED20D60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E976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Ramped hold: 2 stage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4E2CF4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8BB9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3FEE14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661B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2:55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308C7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3:00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49482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7B061A8F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0705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Ramped hold: 3 stage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124148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215F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903EE2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4A3A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3:00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18304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3:05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BF22B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3AE27285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CFF8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Gate Seal Study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7825DA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DDFC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:25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60D275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980A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3:05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380AF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3:30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CBD9A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797ECA82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2D4A" w14:textId="4A2B2AB9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Amorphous vs. Cr</w:t>
            </w:r>
            <w:r w:rsidR="008B57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y</w:t>
            </w: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stal</w:t>
            </w:r>
            <w:r w:rsidR="008B57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</w:t>
            </w: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E6399D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0BAE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:15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F615A3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D8C4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3:30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0CD24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3:45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AB42B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6B6B79BF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C4DB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Drying: Fast track temps/ </w:t>
            </w:r>
            <w:bookmarkStart w:id="0" w:name="_GoBack"/>
            <w:bookmarkEnd w:id="0"/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times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2BC120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D1F9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302648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767E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3:45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38D8D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3:55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A2288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5471F944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7306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Regrind effects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8B708B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4349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47299A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C9DD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3:55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42A14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4:05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F38C7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6CB64F03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90C7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Intro: Process Monitoring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E2EB6D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72DD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:25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395FF3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DB0C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4:05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A393F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4:30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2F036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6843B92A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089F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Alt: Process validation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119035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0FEF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2DECA9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E903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////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3D4DC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////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9BB4F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4C0FE877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6D95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Alt: Historical data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2FA121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4B13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5DFACE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A80C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////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AADD2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////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B4CDA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8565C" w:rsidRPr="0078565C" w14:paraId="193669BA" w14:textId="77777777" w:rsidTr="0078565C">
        <w:trPr>
          <w:trHeight w:val="435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E996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Alt: Lot to Lot variance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EED67E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Press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5FB0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0EBA75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D3F9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////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7DD83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////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9AD34" w14:textId="77777777" w:rsidR="0078565C" w:rsidRPr="0078565C" w:rsidRDefault="0078565C" w:rsidP="007856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856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14:paraId="73D6511C" w14:textId="77777777" w:rsidR="0078565C" w:rsidRPr="0078565C" w:rsidRDefault="0078565C" w:rsidP="00E53822">
      <w:pPr>
        <w:tabs>
          <w:tab w:val="left" w:pos="8265"/>
        </w:tabs>
        <w:rPr>
          <w:b/>
          <w:sz w:val="28"/>
          <w:szCs w:val="28"/>
        </w:rPr>
      </w:pPr>
    </w:p>
    <w:sectPr w:rsidR="0078565C" w:rsidRPr="0078565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D0222" w14:textId="77777777" w:rsidR="0078565C" w:rsidRDefault="0078565C" w:rsidP="0078565C">
      <w:r>
        <w:separator/>
      </w:r>
    </w:p>
  </w:endnote>
  <w:endnote w:type="continuationSeparator" w:id="0">
    <w:p w14:paraId="5DB9A093" w14:textId="77777777" w:rsidR="0078565C" w:rsidRDefault="0078565C" w:rsidP="0078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B85EE" w14:textId="77777777" w:rsidR="0078565C" w:rsidRDefault="0078565C" w:rsidP="0078565C">
      <w:r>
        <w:separator/>
      </w:r>
    </w:p>
  </w:footnote>
  <w:footnote w:type="continuationSeparator" w:id="0">
    <w:p w14:paraId="32932D1C" w14:textId="77777777" w:rsidR="0078565C" w:rsidRDefault="0078565C" w:rsidP="00785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AC959" w14:textId="733851D2" w:rsidR="0078565C" w:rsidRPr="0078565C" w:rsidRDefault="0078565C" w:rsidP="0078565C">
    <w:pPr>
      <w:pStyle w:val="Header"/>
      <w:jc w:val="center"/>
      <w:rPr>
        <w:b/>
        <w:sz w:val="32"/>
        <w:szCs w:val="32"/>
      </w:rPr>
    </w:pPr>
    <w:r w:rsidRPr="0078565C">
      <w:rPr>
        <w:b/>
        <w:sz w:val="32"/>
        <w:szCs w:val="32"/>
      </w:rPr>
      <w:t>MMI: Day ONE PROCESSING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1916F0"/>
    <w:multiLevelType w:val="hybridMultilevel"/>
    <w:tmpl w:val="44469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B703F49"/>
    <w:multiLevelType w:val="hybridMultilevel"/>
    <w:tmpl w:val="0D84E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D0F9D"/>
    <w:multiLevelType w:val="hybridMultilevel"/>
    <w:tmpl w:val="73D2A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30D35"/>
    <w:multiLevelType w:val="hybridMultilevel"/>
    <w:tmpl w:val="B3D0B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E2F09"/>
    <w:multiLevelType w:val="hybridMultilevel"/>
    <w:tmpl w:val="74DE0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44E2C6D"/>
    <w:multiLevelType w:val="hybridMultilevel"/>
    <w:tmpl w:val="39609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BE43FA4"/>
    <w:multiLevelType w:val="hybridMultilevel"/>
    <w:tmpl w:val="7E54D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23515"/>
    <w:multiLevelType w:val="hybridMultilevel"/>
    <w:tmpl w:val="627CB5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B59710B"/>
    <w:multiLevelType w:val="hybridMultilevel"/>
    <w:tmpl w:val="0332D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7"/>
  </w:num>
  <w:num w:numId="2">
    <w:abstractNumId w:val="13"/>
  </w:num>
  <w:num w:numId="3">
    <w:abstractNumId w:val="10"/>
  </w:num>
  <w:num w:numId="4">
    <w:abstractNumId w:val="30"/>
  </w:num>
  <w:num w:numId="5">
    <w:abstractNumId w:val="14"/>
  </w:num>
  <w:num w:numId="6">
    <w:abstractNumId w:val="21"/>
  </w:num>
  <w:num w:numId="7">
    <w:abstractNumId w:val="2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20"/>
  </w:num>
  <w:num w:numId="20">
    <w:abstractNumId w:val="28"/>
  </w:num>
  <w:num w:numId="21">
    <w:abstractNumId w:val="22"/>
  </w:num>
  <w:num w:numId="22">
    <w:abstractNumId w:val="12"/>
  </w:num>
  <w:num w:numId="23">
    <w:abstractNumId w:val="31"/>
  </w:num>
  <w:num w:numId="24">
    <w:abstractNumId w:val="11"/>
  </w:num>
  <w:num w:numId="25">
    <w:abstractNumId w:val="15"/>
  </w:num>
  <w:num w:numId="26">
    <w:abstractNumId w:val="17"/>
  </w:num>
  <w:num w:numId="27">
    <w:abstractNumId w:val="26"/>
  </w:num>
  <w:num w:numId="28">
    <w:abstractNumId w:val="18"/>
  </w:num>
  <w:num w:numId="29">
    <w:abstractNumId w:val="29"/>
  </w:num>
  <w:num w:numId="30">
    <w:abstractNumId w:val="23"/>
  </w:num>
  <w:num w:numId="31">
    <w:abstractNumId w:val="2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268"/>
    <w:rsid w:val="00487520"/>
    <w:rsid w:val="004C467E"/>
    <w:rsid w:val="00645252"/>
    <w:rsid w:val="006D3D74"/>
    <w:rsid w:val="0078565C"/>
    <w:rsid w:val="007E53BA"/>
    <w:rsid w:val="008553F9"/>
    <w:rsid w:val="008B5731"/>
    <w:rsid w:val="00A9204E"/>
    <w:rsid w:val="00AD7268"/>
    <w:rsid w:val="00B11729"/>
    <w:rsid w:val="00BC5F17"/>
    <w:rsid w:val="00E30EF5"/>
    <w:rsid w:val="00E53822"/>
    <w:rsid w:val="00FE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447A4"/>
  <w15:chartTrackingRefBased/>
  <w15:docId w15:val="{765C7617-D4B4-498D-948B-1BA56FE2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ListParagraph">
    <w:name w:val="List Paragraph"/>
    <w:basedOn w:val="Normal"/>
    <w:uiPriority w:val="34"/>
    <w:unhideWhenUsed/>
    <w:qFormat/>
    <w:rsid w:val="00AD7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4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6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76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r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12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mackenzie</dc:creator>
  <cp:keywords/>
  <dc:description/>
  <cp:lastModifiedBy>Garrett MacKenzie</cp:lastModifiedBy>
  <cp:revision>4</cp:revision>
  <dcterms:created xsi:type="dcterms:W3CDTF">2019-03-02T21:58:00Z</dcterms:created>
  <dcterms:modified xsi:type="dcterms:W3CDTF">2019-03-02T22:10:00Z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